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028E" w14:textId="4A6CEE35" w:rsidR="007F73C0" w:rsidRDefault="009C481D" w:rsidP="00EE21C8">
      <w:pPr>
        <w:pStyle w:val="berschrift9"/>
        <w:rPr>
          <w:sz w:val="40"/>
          <w:szCs w:val="40"/>
        </w:rPr>
      </w:pPr>
      <w:r w:rsidRPr="009C481D">
        <w:rPr>
          <w:sz w:val="40"/>
          <w:szCs w:val="40"/>
        </w:rPr>
        <w:t>Hausgemachtes aus dem Suppentopf</w:t>
      </w:r>
    </w:p>
    <w:p w14:paraId="4FFB42F7" w14:textId="77777777" w:rsidR="00ED7A4F" w:rsidRPr="00ED7A4F" w:rsidRDefault="00ED7A4F" w:rsidP="00ED7A4F"/>
    <w:p w14:paraId="6051F833" w14:textId="0219CA23" w:rsidR="009C481D" w:rsidRPr="00EE21C8" w:rsidRDefault="007F73C0" w:rsidP="00EE21C8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 w:rsidRPr="00EE21C8">
        <w:rPr>
          <w:rFonts w:ascii="Calibri Light" w:hAnsi="Calibri Light" w:cs="Calibri Light"/>
          <w:sz w:val="32"/>
          <w:szCs w:val="32"/>
        </w:rPr>
        <w:t>G</w:t>
      </w:r>
      <w:r w:rsidR="009C481D" w:rsidRPr="00EE21C8">
        <w:rPr>
          <w:rFonts w:ascii="Calibri Light" w:hAnsi="Calibri Light" w:cs="Calibri Light"/>
          <w:sz w:val="32"/>
          <w:szCs w:val="32"/>
        </w:rPr>
        <w:t>ulaschsuppe</w:t>
      </w:r>
      <w:r w:rsidR="009C481D" w:rsidRPr="00EE21C8">
        <w:rPr>
          <w:rFonts w:ascii="Calibri Light" w:hAnsi="Calibri Light" w:cs="Calibri Light"/>
          <w:sz w:val="32"/>
          <w:szCs w:val="32"/>
        </w:rPr>
        <w:tab/>
        <w:t>3,90 €</w:t>
      </w:r>
    </w:p>
    <w:p w14:paraId="69EEAB0A" w14:textId="6841F470" w:rsidR="009C481D" w:rsidRDefault="009C481D" w:rsidP="009C481D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 w:rsidRPr="009C481D">
        <w:rPr>
          <w:rFonts w:ascii="Calibri Light" w:hAnsi="Calibri Light" w:cs="Calibri Light"/>
          <w:sz w:val="32"/>
          <w:szCs w:val="32"/>
        </w:rPr>
        <w:t>Dingdener Hochzeitssuppe</w:t>
      </w:r>
      <w:r w:rsidRPr="009C481D">
        <w:rPr>
          <w:rFonts w:ascii="Calibri Light" w:hAnsi="Calibri Light" w:cs="Calibri Light"/>
          <w:sz w:val="32"/>
          <w:szCs w:val="32"/>
        </w:rPr>
        <w:tab/>
        <w:t>4,90 €</w:t>
      </w:r>
    </w:p>
    <w:p w14:paraId="454B5117" w14:textId="7544E428" w:rsidR="009C481D" w:rsidRDefault="009C481D" w:rsidP="009C481D">
      <w:pPr>
        <w:pStyle w:val="berschrift9"/>
        <w:rPr>
          <w:sz w:val="40"/>
          <w:szCs w:val="40"/>
        </w:rPr>
      </w:pPr>
      <w:r w:rsidRPr="009C481D">
        <w:rPr>
          <w:sz w:val="32"/>
          <w:szCs w:val="32"/>
        </w:rPr>
        <w:br/>
      </w:r>
      <w:r w:rsidRPr="009C481D">
        <w:rPr>
          <w:sz w:val="40"/>
          <w:szCs w:val="40"/>
        </w:rPr>
        <w:t>Salate</w:t>
      </w:r>
    </w:p>
    <w:p w14:paraId="6EF1B7FB" w14:textId="77777777" w:rsidR="00ED7A4F" w:rsidRPr="00ED7A4F" w:rsidRDefault="00ED7A4F" w:rsidP="00ED7A4F"/>
    <w:p w14:paraId="58271811" w14:textId="0C6DD773" w:rsidR="009C481D" w:rsidRDefault="009C481D" w:rsidP="009C481D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Salatschale mit …</w:t>
      </w:r>
    </w:p>
    <w:p w14:paraId="6CEF2094" w14:textId="0B932EBB" w:rsidR="009C481D" w:rsidRDefault="009C481D" w:rsidP="009C481D">
      <w:pPr>
        <w:pStyle w:val="Listenabsatz"/>
        <w:numPr>
          <w:ilvl w:val="0"/>
          <w:numId w:val="29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Hähnchenbrustfilet</w:t>
      </w:r>
      <w:r>
        <w:rPr>
          <w:rFonts w:ascii="Calibri Light" w:hAnsi="Calibri Light" w:cs="Calibri Light"/>
          <w:sz w:val="32"/>
          <w:szCs w:val="32"/>
        </w:rPr>
        <w:tab/>
        <w:t>14,90 €</w:t>
      </w:r>
    </w:p>
    <w:p w14:paraId="287473C2" w14:textId="33EBD8B2" w:rsidR="009C481D" w:rsidRDefault="009C481D" w:rsidP="009C481D">
      <w:pPr>
        <w:pStyle w:val="Listenabsatz"/>
        <w:numPr>
          <w:ilvl w:val="0"/>
          <w:numId w:val="29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Thunfisch und Feta</w:t>
      </w:r>
      <w:r>
        <w:rPr>
          <w:rFonts w:ascii="Calibri Light" w:hAnsi="Calibri Light" w:cs="Calibri Light"/>
          <w:sz w:val="32"/>
          <w:szCs w:val="32"/>
        </w:rPr>
        <w:tab/>
        <w:t>13,90 €</w:t>
      </w:r>
    </w:p>
    <w:p w14:paraId="79E4EBB1" w14:textId="4CB69048" w:rsidR="009C481D" w:rsidRDefault="009C481D" w:rsidP="009C481D">
      <w:pPr>
        <w:pStyle w:val="Listenabsatz"/>
        <w:numPr>
          <w:ilvl w:val="0"/>
          <w:numId w:val="29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Äpfeln und Nüsse</w:t>
      </w:r>
      <w:r>
        <w:rPr>
          <w:rFonts w:ascii="Calibri Light" w:hAnsi="Calibri Light" w:cs="Calibri Light"/>
          <w:sz w:val="32"/>
          <w:szCs w:val="32"/>
        </w:rPr>
        <w:tab/>
        <w:t>12,80 €</w:t>
      </w:r>
    </w:p>
    <w:p w14:paraId="1E59501C" w14:textId="77777777" w:rsidR="009C481D" w:rsidRDefault="009C481D" w:rsidP="009C481D">
      <w:pPr>
        <w:tabs>
          <w:tab w:val="left" w:pos="7938"/>
        </w:tabs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</w:pPr>
    </w:p>
    <w:p w14:paraId="4746AB01" w14:textId="04C89719" w:rsidR="009C481D" w:rsidRDefault="009C481D" w:rsidP="009C481D">
      <w:pPr>
        <w:tabs>
          <w:tab w:val="left" w:pos="7938"/>
        </w:tabs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</w:pPr>
      <w:r w:rsidRPr="009C481D"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  <w:t xml:space="preserve">Gartensalat </w:t>
      </w:r>
    </w:p>
    <w:p w14:paraId="12C9ED8E" w14:textId="40CD94AF" w:rsidR="009C481D" w:rsidRDefault="009C481D" w:rsidP="009C481D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mit Tomatendressing und </w:t>
      </w:r>
      <w:proofErr w:type="spellStart"/>
      <w:r>
        <w:rPr>
          <w:rFonts w:ascii="Calibri Light" w:hAnsi="Calibri Light" w:cs="Calibri Light"/>
          <w:sz w:val="32"/>
          <w:szCs w:val="32"/>
        </w:rPr>
        <w:t>Burratafrischkäse</w:t>
      </w:r>
      <w:proofErr w:type="spellEnd"/>
      <w:r>
        <w:rPr>
          <w:rFonts w:ascii="Calibri Light" w:hAnsi="Calibri Light" w:cs="Calibri Light"/>
          <w:sz w:val="32"/>
          <w:szCs w:val="32"/>
        </w:rPr>
        <w:tab/>
        <w:t>14,90 €</w:t>
      </w:r>
    </w:p>
    <w:p w14:paraId="6640156F" w14:textId="77777777" w:rsidR="009C481D" w:rsidRDefault="009C481D" w:rsidP="009C481D">
      <w:pPr>
        <w:tabs>
          <w:tab w:val="left" w:pos="7938"/>
        </w:tabs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</w:pPr>
    </w:p>
    <w:p w14:paraId="5ABAF5ED" w14:textId="6362F439" w:rsidR="009C481D" w:rsidRPr="009C481D" w:rsidRDefault="009C481D" w:rsidP="009C481D">
      <w:pPr>
        <w:tabs>
          <w:tab w:val="left" w:pos="7938"/>
        </w:tabs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</w:pPr>
      <w:r w:rsidRPr="009C481D"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  <w:t xml:space="preserve">geräucherte Entenbrust </w:t>
      </w:r>
    </w:p>
    <w:p w14:paraId="29CDC223" w14:textId="43831E4A" w:rsidR="009C481D" w:rsidRDefault="009C481D" w:rsidP="009C481D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mit Feldsalat, Haselnüssen lauwarmen Wacholderäpfeln und Kartoffeldressing</w:t>
      </w:r>
      <w:r>
        <w:rPr>
          <w:rFonts w:ascii="Calibri Light" w:hAnsi="Calibri Light" w:cs="Calibri Light"/>
          <w:sz w:val="32"/>
          <w:szCs w:val="32"/>
        </w:rPr>
        <w:tab/>
        <w:t>18,90 €</w:t>
      </w:r>
    </w:p>
    <w:p w14:paraId="182DC3FE" w14:textId="2EC4A936" w:rsidR="009C481D" w:rsidRDefault="009C481D" w:rsidP="009C481D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499C5076" w14:textId="29E5B0B5" w:rsidR="009C481D" w:rsidRDefault="009C481D" w:rsidP="009C481D">
      <w:pPr>
        <w:tabs>
          <w:tab w:val="left" w:pos="7938"/>
        </w:tabs>
        <w:jc w:val="center"/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</w:pPr>
      <w:r w:rsidRPr="009C481D"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  <w:t>Beilagen</w:t>
      </w:r>
    </w:p>
    <w:p w14:paraId="6BB8DD4D" w14:textId="57F82CB3" w:rsidR="009C481D" w:rsidRDefault="009C481D" w:rsidP="009C481D">
      <w:pPr>
        <w:tabs>
          <w:tab w:val="left" w:pos="7938"/>
        </w:tabs>
        <w:jc w:val="center"/>
        <w:rPr>
          <w:rFonts w:ascii="Calibri Light" w:hAnsi="Calibri Light" w:cs="Calibri Light"/>
          <w:sz w:val="32"/>
          <w:szCs w:val="32"/>
        </w:rPr>
      </w:pPr>
      <w:r w:rsidRPr="009C481D">
        <w:rPr>
          <w:rFonts w:ascii="Calibri Light" w:hAnsi="Calibri Light" w:cs="Calibri Light"/>
          <w:sz w:val="32"/>
          <w:szCs w:val="32"/>
        </w:rPr>
        <w:t>Pommes frites</w:t>
      </w:r>
    </w:p>
    <w:p w14:paraId="66D7A5B8" w14:textId="12D55AA2" w:rsidR="008B4F13" w:rsidRDefault="008B4F13" w:rsidP="009C481D">
      <w:pPr>
        <w:tabs>
          <w:tab w:val="left" w:pos="7938"/>
        </w:tabs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Kroketten</w:t>
      </w:r>
    </w:p>
    <w:p w14:paraId="1E02C3C8" w14:textId="42F677D5" w:rsidR="008B4F13" w:rsidRDefault="008B4F13" w:rsidP="009C481D">
      <w:pPr>
        <w:tabs>
          <w:tab w:val="left" w:pos="7938"/>
        </w:tabs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Bratkartoffeln</w:t>
      </w:r>
    </w:p>
    <w:p w14:paraId="045FF189" w14:textId="75F5DD4D" w:rsidR="008B4F13" w:rsidRDefault="008B4F13" w:rsidP="009C481D">
      <w:pPr>
        <w:tabs>
          <w:tab w:val="left" w:pos="7938"/>
        </w:tabs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Salzkartoffeln</w:t>
      </w:r>
    </w:p>
    <w:p w14:paraId="7437CAB5" w14:textId="051FF82F" w:rsidR="008B4F13" w:rsidRDefault="008B4F13" w:rsidP="009C481D">
      <w:pPr>
        <w:tabs>
          <w:tab w:val="left" w:pos="7938"/>
        </w:tabs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Reis</w:t>
      </w:r>
    </w:p>
    <w:p w14:paraId="3680C35F" w14:textId="04D3D201" w:rsidR="008B4F13" w:rsidRDefault="008B4F13" w:rsidP="009C481D">
      <w:pPr>
        <w:tabs>
          <w:tab w:val="left" w:pos="7938"/>
        </w:tabs>
        <w:jc w:val="center"/>
        <w:rPr>
          <w:rFonts w:ascii="Calibri Light" w:hAnsi="Calibri Light" w:cs="Calibri Light"/>
          <w:sz w:val="32"/>
          <w:szCs w:val="32"/>
        </w:rPr>
      </w:pPr>
    </w:p>
    <w:p w14:paraId="18382CDC" w14:textId="58CF720A" w:rsidR="008B4F13" w:rsidRPr="00883545" w:rsidRDefault="002B5E4B" w:rsidP="00883545">
      <w:pPr>
        <w:tabs>
          <w:tab w:val="left" w:pos="7938"/>
        </w:tabs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</w:pPr>
      <w:r w:rsidRPr="00883545"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  <w:t>Dessert</w:t>
      </w:r>
    </w:p>
    <w:p w14:paraId="2956C8DE" w14:textId="4248B671" w:rsidR="002B5E4B" w:rsidRDefault="00883545" w:rsidP="008B4F13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Dingdener Herrencreme</w:t>
      </w:r>
      <w:r>
        <w:rPr>
          <w:rFonts w:ascii="Calibri Light" w:hAnsi="Calibri Light" w:cs="Calibri Light"/>
          <w:sz w:val="32"/>
          <w:szCs w:val="32"/>
        </w:rPr>
        <w:tab/>
        <w:t>3,90€</w:t>
      </w:r>
    </w:p>
    <w:p w14:paraId="7B995584" w14:textId="77777777" w:rsidR="00B54BE6" w:rsidRDefault="00B54BE6" w:rsidP="008B4F13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Vanillieeis</w:t>
      </w:r>
      <w:proofErr w:type="spellEnd"/>
    </w:p>
    <w:p w14:paraId="7A8BE22B" w14:textId="6F8C8BC5" w:rsidR="00883545" w:rsidRDefault="00B54BE6" w:rsidP="00B54BE6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mit einer Trilogie aus roten Früchten</w:t>
      </w:r>
      <w:r>
        <w:rPr>
          <w:rFonts w:ascii="Calibri Light" w:hAnsi="Calibri Light" w:cs="Calibri Light"/>
          <w:sz w:val="32"/>
          <w:szCs w:val="32"/>
        </w:rPr>
        <w:tab/>
      </w:r>
      <w:r w:rsidR="007F73C0">
        <w:rPr>
          <w:rFonts w:ascii="Calibri Light" w:hAnsi="Calibri Light" w:cs="Calibri Light"/>
          <w:sz w:val="32"/>
          <w:szCs w:val="32"/>
        </w:rPr>
        <w:t>4,90€</w:t>
      </w:r>
    </w:p>
    <w:p w14:paraId="26675EF4" w14:textId="5F0F3298" w:rsidR="00801ED0" w:rsidRDefault="00801ED0" w:rsidP="00801ED0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6514E581" w14:textId="6DB58277" w:rsidR="00801ED0" w:rsidRDefault="00801ED0" w:rsidP="00801ED0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675B120E" w14:textId="2BD0829F" w:rsidR="00801ED0" w:rsidRDefault="00801ED0" w:rsidP="00801ED0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792FD7F0" w14:textId="3B7C0BA6" w:rsidR="00801ED0" w:rsidRDefault="00801ED0" w:rsidP="00801ED0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20D7A3B7" w14:textId="0BB0771B" w:rsidR="00801ED0" w:rsidRDefault="00801ED0" w:rsidP="00801ED0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0BD5EF33" w14:textId="29462755" w:rsidR="00801ED0" w:rsidRDefault="00801ED0" w:rsidP="00801ED0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035FBD60" w14:textId="6BF32720" w:rsidR="00801ED0" w:rsidRDefault="00801ED0" w:rsidP="00177487">
      <w:pPr>
        <w:pStyle w:val="berschrift9"/>
        <w:rPr>
          <w:sz w:val="40"/>
          <w:szCs w:val="40"/>
        </w:rPr>
      </w:pPr>
      <w:r w:rsidRPr="00177487">
        <w:rPr>
          <w:sz w:val="40"/>
          <w:szCs w:val="40"/>
        </w:rPr>
        <w:lastRenderedPageBreak/>
        <w:t>Typisch Niederrhein</w:t>
      </w:r>
    </w:p>
    <w:p w14:paraId="09DF15FE" w14:textId="77777777" w:rsidR="00E61F01" w:rsidRDefault="00AA6116" w:rsidP="00177487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Gekochtes Rindfleisch </w:t>
      </w:r>
    </w:p>
    <w:p w14:paraId="6A30DD33" w14:textId="7CA12577" w:rsidR="00177487" w:rsidRDefault="00AA6116" w:rsidP="00E61F01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mit hausgemachter Remoulade u</w:t>
      </w:r>
      <w:r w:rsidR="00E61F01">
        <w:rPr>
          <w:rFonts w:ascii="Calibri Light" w:hAnsi="Calibri Light" w:cs="Calibri Light"/>
          <w:sz w:val="32"/>
          <w:szCs w:val="32"/>
        </w:rPr>
        <w:t>nd Bratkartoffeln</w:t>
      </w:r>
      <w:r w:rsidR="00E61F01">
        <w:rPr>
          <w:rFonts w:ascii="Calibri Light" w:hAnsi="Calibri Light" w:cs="Calibri Light"/>
          <w:sz w:val="32"/>
          <w:szCs w:val="32"/>
        </w:rPr>
        <w:tab/>
        <w:t>14,90€</w:t>
      </w:r>
    </w:p>
    <w:p w14:paraId="4D273DD1" w14:textId="757B50DE" w:rsidR="00E61F01" w:rsidRDefault="00E61F01" w:rsidP="00E61F01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71D5B366" w14:textId="77777777" w:rsidR="00E04D19" w:rsidRDefault="004C2AD0" w:rsidP="004C2AD0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Kotelett mit dicken Bohnen </w:t>
      </w:r>
    </w:p>
    <w:p w14:paraId="16DA3B9A" w14:textId="3D8EE2FA" w:rsidR="00E61F01" w:rsidRDefault="004C2AD0" w:rsidP="00E04D19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und Bratkartoffeln</w:t>
      </w:r>
      <w:r w:rsidR="00E04D19">
        <w:rPr>
          <w:rFonts w:ascii="Calibri Light" w:hAnsi="Calibri Light" w:cs="Calibri Light"/>
          <w:sz w:val="32"/>
          <w:szCs w:val="32"/>
        </w:rPr>
        <w:tab/>
        <w:t>14,50€</w:t>
      </w:r>
    </w:p>
    <w:p w14:paraId="2DA66C3C" w14:textId="64930459" w:rsidR="00E04D19" w:rsidRDefault="00E04D19" w:rsidP="00E04D19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0E7692B1" w14:textId="77777777" w:rsidR="008B6E1B" w:rsidRDefault="008B6E1B" w:rsidP="008B6E1B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R</w:t>
      </w:r>
      <w:r w:rsidR="00E04D19">
        <w:rPr>
          <w:rFonts w:ascii="Calibri Light" w:hAnsi="Calibri Light" w:cs="Calibri Light"/>
          <w:sz w:val="32"/>
          <w:szCs w:val="32"/>
        </w:rPr>
        <w:t xml:space="preserve">heinischer Sauerbraten </w:t>
      </w:r>
    </w:p>
    <w:p w14:paraId="22EF97DE" w14:textId="38F5CD5D" w:rsidR="00797614" w:rsidRDefault="00E04D19" w:rsidP="00E04D19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mit </w:t>
      </w:r>
      <w:r w:rsidR="008B6E1B">
        <w:rPr>
          <w:rFonts w:ascii="Calibri Light" w:hAnsi="Calibri Light" w:cs="Calibri Light"/>
          <w:sz w:val="32"/>
          <w:szCs w:val="32"/>
        </w:rPr>
        <w:t>Kartoffelklößen</w:t>
      </w:r>
      <w:r>
        <w:rPr>
          <w:rFonts w:ascii="Calibri Light" w:hAnsi="Calibri Light" w:cs="Calibri Light"/>
          <w:sz w:val="32"/>
          <w:szCs w:val="32"/>
        </w:rPr>
        <w:t xml:space="preserve"> und Apfelrotkohl</w:t>
      </w:r>
      <w:r w:rsidR="006F010A">
        <w:rPr>
          <w:rFonts w:ascii="Calibri Light" w:hAnsi="Calibri Light" w:cs="Calibri Light"/>
          <w:sz w:val="32"/>
          <w:szCs w:val="32"/>
        </w:rPr>
        <w:tab/>
        <w:t>16,90€</w:t>
      </w:r>
    </w:p>
    <w:p w14:paraId="4BBF2FA9" w14:textId="77777777" w:rsidR="00797614" w:rsidRDefault="00797614" w:rsidP="00E04D19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15134227" w14:textId="111AC10E" w:rsidR="0033306F" w:rsidRDefault="00ED65DC" w:rsidP="00797614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Niederrheinburger </w:t>
      </w:r>
      <w:r w:rsidR="00C63200">
        <w:rPr>
          <w:rFonts w:ascii="Calibri Light" w:hAnsi="Calibri Light" w:cs="Calibri Light"/>
          <w:sz w:val="32"/>
          <w:szCs w:val="32"/>
        </w:rPr>
        <w:t xml:space="preserve">aus gekochtem Rindfleisch und hausgemachten </w:t>
      </w:r>
      <w:proofErr w:type="spellStart"/>
      <w:r w:rsidR="00C63200">
        <w:rPr>
          <w:rFonts w:ascii="Calibri Light" w:hAnsi="Calibri Light" w:cs="Calibri Light"/>
          <w:sz w:val="32"/>
          <w:szCs w:val="32"/>
        </w:rPr>
        <w:t>B</w:t>
      </w:r>
      <w:r w:rsidR="00B06201">
        <w:rPr>
          <w:rFonts w:ascii="Calibri Light" w:hAnsi="Calibri Light" w:cs="Calibri Light"/>
          <w:sz w:val="32"/>
          <w:szCs w:val="32"/>
        </w:rPr>
        <w:t>uns</w:t>
      </w:r>
      <w:proofErr w:type="spellEnd"/>
      <w:r w:rsidR="00ED7A4F">
        <w:rPr>
          <w:rFonts w:ascii="Calibri Light" w:hAnsi="Calibri Light" w:cs="Calibri Light"/>
          <w:sz w:val="32"/>
          <w:szCs w:val="32"/>
        </w:rPr>
        <w:tab/>
        <w:t>14,90€</w:t>
      </w:r>
    </w:p>
    <w:p w14:paraId="522A27CD" w14:textId="77777777" w:rsidR="00D03C2E" w:rsidRDefault="00D03C2E" w:rsidP="0033306F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0FCE1827" w14:textId="77777777" w:rsidR="00443C71" w:rsidRDefault="00D03C2E" w:rsidP="00D03C2E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Bauernschnitzel </w:t>
      </w:r>
    </w:p>
    <w:p w14:paraId="771AC044" w14:textId="569CE58D" w:rsidR="00E04D19" w:rsidRDefault="00D03C2E" w:rsidP="00443C71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mit Speck und Spiegelei dazu Bratkartoffeln</w:t>
      </w:r>
      <w:r w:rsidR="00443C71">
        <w:rPr>
          <w:rFonts w:ascii="Calibri Light" w:hAnsi="Calibri Light" w:cs="Calibri Light"/>
          <w:sz w:val="32"/>
          <w:szCs w:val="32"/>
        </w:rPr>
        <w:tab/>
      </w:r>
      <w:r w:rsidR="0085367F">
        <w:rPr>
          <w:rFonts w:ascii="Calibri Light" w:hAnsi="Calibri Light" w:cs="Calibri Light"/>
          <w:sz w:val="32"/>
          <w:szCs w:val="32"/>
        </w:rPr>
        <w:t>14,90€</w:t>
      </w:r>
    </w:p>
    <w:p w14:paraId="3FCCF657" w14:textId="4F29A476" w:rsidR="00D03C2E" w:rsidRPr="00D03C2E" w:rsidRDefault="00D03C2E" w:rsidP="00D03C2E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1B77F1D3" w14:textId="6384E33F" w:rsidR="008B6E1B" w:rsidRDefault="008B6E1B" w:rsidP="00E04D19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7C0EDF8B" w14:textId="73D48E03" w:rsidR="008B6E1B" w:rsidRDefault="00797614" w:rsidP="00797614">
      <w:pPr>
        <w:pStyle w:val="berschrift9"/>
        <w:rPr>
          <w:sz w:val="40"/>
          <w:szCs w:val="40"/>
        </w:rPr>
      </w:pPr>
      <w:r w:rsidRPr="00797614">
        <w:rPr>
          <w:sz w:val="40"/>
          <w:szCs w:val="40"/>
        </w:rPr>
        <w:t>Immer wieder lecker</w:t>
      </w:r>
      <w:r w:rsidR="00B06201">
        <w:rPr>
          <w:sz w:val="40"/>
          <w:szCs w:val="40"/>
        </w:rPr>
        <w:t>…</w:t>
      </w:r>
    </w:p>
    <w:p w14:paraId="3C58F36A" w14:textId="3B7EF9C2" w:rsidR="00B06201" w:rsidRDefault="00B06201" w:rsidP="00B06201"/>
    <w:p w14:paraId="11404F90" w14:textId="6A4CAC25" w:rsidR="00B06201" w:rsidRDefault="00B06201" w:rsidP="00FC59A4">
      <w:pPr>
        <w:pStyle w:val="Listenabsatz"/>
        <w:numPr>
          <w:ilvl w:val="0"/>
          <w:numId w:val="32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 w:rsidRPr="00FC59A4">
        <w:rPr>
          <w:rFonts w:ascii="Calibri Light" w:hAnsi="Calibri Light" w:cs="Calibri Light"/>
          <w:sz w:val="32"/>
          <w:szCs w:val="32"/>
        </w:rPr>
        <w:t>Schweinesch</w:t>
      </w:r>
      <w:r w:rsidR="00FC59A4" w:rsidRPr="00FC59A4">
        <w:rPr>
          <w:rFonts w:ascii="Calibri Light" w:hAnsi="Calibri Light" w:cs="Calibri Light"/>
          <w:sz w:val="32"/>
          <w:szCs w:val="32"/>
        </w:rPr>
        <w:t xml:space="preserve">nitzel </w:t>
      </w:r>
    </w:p>
    <w:p w14:paraId="1A750553" w14:textId="39AAB07C" w:rsidR="00FC59A4" w:rsidRDefault="006829DE" w:rsidP="00FC59A4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</w:t>
      </w:r>
      <w:r w:rsidR="00FC59A4">
        <w:rPr>
          <w:rFonts w:ascii="Calibri Light" w:hAnsi="Calibri Light" w:cs="Calibri Light"/>
          <w:sz w:val="32"/>
          <w:szCs w:val="32"/>
        </w:rPr>
        <w:t xml:space="preserve">it Champignonrahmsoße, </w:t>
      </w:r>
      <w:r w:rsidR="00942775">
        <w:rPr>
          <w:rFonts w:ascii="Calibri Light" w:hAnsi="Calibri Light" w:cs="Calibri Light"/>
          <w:sz w:val="32"/>
          <w:szCs w:val="32"/>
        </w:rPr>
        <w:t>Paprikasoße</w:t>
      </w:r>
      <w:r w:rsidR="000E3EC0">
        <w:rPr>
          <w:rFonts w:ascii="Calibri Light" w:hAnsi="Calibri Light" w:cs="Calibri Light"/>
          <w:sz w:val="32"/>
          <w:szCs w:val="32"/>
        </w:rPr>
        <w:t>,</w:t>
      </w:r>
      <w:r w:rsidR="00942775">
        <w:rPr>
          <w:rFonts w:ascii="Calibri Light" w:hAnsi="Calibri Light" w:cs="Calibri Light"/>
          <w:sz w:val="32"/>
          <w:szCs w:val="32"/>
        </w:rPr>
        <w:t xml:space="preserve"> Wiener Art</w:t>
      </w:r>
    </w:p>
    <w:p w14:paraId="36D70BB9" w14:textId="09EE626B" w:rsidR="0033306F" w:rsidRDefault="006829DE" w:rsidP="00FC59A4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o</w:t>
      </w:r>
      <w:r w:rsidR="000E3EC0">
        <w:rPr>
          <w:rFonts w:ascii="Calibri Light" w:hAnsi="Calibri Light" w:cs="Calibri Light"/>
          <w:sz w:val="32"/>
          <w:szCs w:val="32"/>
        </w:rPr>
        <w:t>der Schmorzwiebeln</w:t>
      </w:r>
      <w:r>
        <w:rPr>
          <w:rFonts w:ascii="Calibri Light" w:hAnsi="Calibri Light" w:cs="Calibri Light"/>
          <w:sz w:val="32"/>
          <w:szCs w:val="32"/>
        </w:rPr>
        <w:t>,</w:t>
      </w:r>
      <w:r w:rsidR="0033306F">
        <w:rPr>
          <w:rFonts w:ascii="Calibri Light" w:hAnsi="Calibri Light" w:cs="Calibri Light"/>
          <w:sz w:val="32"/>
          <w:szCs w:val="32"/>
        </w:rPr>
        <w:t xml:space="preserve"> Pommes frites </w:t>
      </w:r>
      <w:r w:rsidR="0033306F">
        <w:rPr>
          <w:rFonts w:ascii="Calibri Light" w:hAnsi="Calibri Light" w:cs="Calibri Light"/>
          <w:sz w:val="32"/>
          <w:szCs w:val="32"/>
        </w:rPr>
        <w:tab/>
        <w:t>14,90€</w:t>
      </w:r>
    </w:p>
    <w:p w14:paraId="24EDD90E" w14:textId="77777777" w:rsidR="009E07BB" w:rsidRDefault="00474036" w:rsidP="00A22FF5">
      <w:pPr>
        <w:pStyle w:val="Listenabsatz"/>
        <w:numPr>
          <w:ilvl w:val="0"/>
          <w:numId w:val="32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Hähnchenschnitzel „Hawaii“ </w:t>
      </w:r>
    </w:p>
    <w:p w14:paraId="222632D2" w14:textId="77777777" w:rsidR="009E07BB" w:rsidRDefault="00474036" w:rsidP="009E07BB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mit Ananas und G</w:t>
      </w:r>
      <w:r w:rsidR="009E07BB">
        <w:rPr>
          <w:rFonts w:ascii="Calibri Light" w:hAnsi="Calibri Light" w:cs="Calibri Light"/>
          <w:sz w:val="32"/>
          <w:szCs w:val="32"/>
        </w:rPr>
        <w:t>ouda überbacken</w:t>
      </w:r>
    </w:p>
    <w:p w14:paraId="19424DBC" w14:textId="65D1BEE7" w:rsidR="00A22FF5" w:rsidRPr="009E07BB" w:rsidRDefault="009E07BB" w:rsidP="009E07BB">
      <w:p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     </w:t>
      </w:r>
      <w:r w:rsidRPr="009E07BB">
        <w:rPr>
          <w:rFonts w:ascii="Calibri Light" w:hAnsi="Calibri Light" w:cs="Calibri Light"/>
          <w:sz w:val="32"/>
          <w:szCs w:val="32"/>
        </w:rPr>
        <w:t xml:space="preserve"> dazu eine Salatgarnitur und Kroketten</w:t>
      </w:r>
      <w:r w:rsidRPr="009E07BB">
        <w:rPr>
          <w:rFonts w:ascii="Calibri Light" w:hAnsi="Calibri Light" w:cs="Calibri Light"/>
          <w:sz w:val="32"/>
          <w:szCs w:val="32"/>
        </w:rPr>
        <w:tab/>
        <w:t>14,90</w:t>
      </w:r>
      <w:r w:rsidR="00457B24">
        <w:rPr>
          <w:rFonts w:ascii="Calibri Light" w:hAnsi="Calibri Light" w:cs="Calibri Light"/>
          <w:sz w:val="32"/>
          <w:szCs w:val="32"/>
        </w:rPr>
        <w:t>€</w:t>
      </w:r>
    </w:p>
    <w:p w14:paraId="37344215" w14:textId="6AD7F7AB" w:rsidR="0085367F" w:rsidRDefault="0085367F" w:rsidP="00FC59A4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16AF521C" w14:textId="77777777" w:rsidR="00EC0A00" w:rsidRDefault="0085367F" w:rsidP="0085367F">
      <w:pPr>
        <w:pStyle w:val="Listenabsatz"/>
        <w:numPr>
          <w:ilvl w:val="0"/>
          <w:numId w:val="32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Filet im Speckmantel </w:t>
      </w:r>
    </w:p>
    <w:p w14:paraId="7A45455E" w14:textId="1EE38427" w:rsidR="0085367F" w:rsidRDefault="0085367F" w:rsidP="00EC0A00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auf grünen Bohnen mit </w:t>
      </w:r>
      <w:proofErr w:type="spellStart"/>
      <w:r w:rsidR="00EC0A00">
        <w:rPr>
          <w:rFonts w:ascii="Calibri Light" w:hAnsi="Calibri Light" w:cs="Calibri Light"/>
          <w:sz w:val="32"/>
          <w:szCs w:val="32"/>
        </w:rPr>
        <w:t>Krusteln</w:t>
      </w:r>
      <w:proofErr w:type="spellEnd"/>
      <w:r w:rsidR="00EC0A00">
        <w:rPr>
          <w:rFonts w:ascii="Calibri Light" w:hAnsi="Calibri Light" w:cs="Calibri Light"/>
          <w:sz w:val="32"/>
          <w:szCs w:val="32"/>
        </w:rPr>
        <w:tab/>
        <w:t>22,90€</w:t>
      </w:r>
    </w:p>
    <w:p w14:paraId="19518D95" w14:textId="68B1568E" w:rsidR="00EC0A00" w:rsidRDefault="00EC0A00" w:rsidP="00EC0A00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548BAF73" w14:textId="77777777" w:rsidR="00B057EB" w:rsidRDefault="00B057EB" w:rsidP="00EC0A00">
      <w:pPr>
        <w:pStyle w:val="Listenabsatz"/>
        <w:numPr>
          <w:ilvl w:val="0"/>
          <w:numId w:val="32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Schlemmerrumpsteak in Eihülle </w:t>
      </w:r>
    </w:p>
    <w:p w14:paraId="76528616" w14:textId="109729E8" w:rsidR="00EC0A00" w:rsidRDefault="00B057EB" w:rsidP="00B057EB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mit Röstitalern</w:t>
      </w:r>
      <w:r>
        <w:rPr>
          <w:rFonts w:ascii="Calibri Light" w:hAnsi="Calibri Light" w:cs="Calibri Light"/>
          <w:sz w:val="32"/>
          <w:szCs w:val="32"/>
        </w:rPr>
        <w:tab/>
      </w:r>
      <w:r w:rsidR="000E3EC0">
        <w:rPr>
          <w:rFonts w:ascii="Calibri Light" w:hAnsi="Calibri Light" w:cs="Calibri Light"/>
          <w:sz w:val="32"/>
          <w:szCs w:val="32"/>
        </w:rPr>
        <w:t>24,90€</w:t>
      </w:r>
    </w:p>
    <w:p w14:paraId="116DEB6C" w14:textId="40ED5890" w:rsidR="0033306F" w:rsidRDefault="0033306F" w:rsidP="00FC59A4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p w14:paraId="322973BF" w14:textId="77777777" w:rsidR="00457B24" w:rsidRDefault="00457B24" w:rsidP="00457B24">
      <w:pPr>
        <w:tabs>
          <w:tab w:val="left" w:pos="7938"/>
        </w:tabs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</w:pPr>
      <w:r w:rsidRPr="008B4F13"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  <w:t>K</w:t>
      </w:r>
      <w:r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  <w:t>i</w:t>
      </w:r>
      <w:r w:rsidRPr="008B4F13">
        <w:rPr>
          <w:rFonts w:ascii="Calibri Light" w:eastAsiaTheme="majorEastAsia" w:hAnsi="Calibri Light" w:cs="Calibri Light"/>
          <w:i/>
          <w:iCs/>
          <w:color w:val="272727" w:themeColor="text1" w:themeTint="D8"/>
          <w:sz w:val="40"/>
          <w:szCs w:val="40"/>
        </w:rPr>
        <w:t>ds</w:t>
      </w:r>
    </w:p>
    <w:p w14:paraId="7B4A2F83" w14:textId="77777777" w:rsidR="00457B24" w:rsidRPr="008B4F13" w:rsidRDefault="00457B24" w:rsidP="00457B24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 w:rsidRPr="008B4F13">
        <w:rPr>
          <w:rFonts w:ascii="Calibri Light" w:hAnsi="Calibri Light" w:cs="Calibri Light"/>
          <w:sz w:val="32"/>
          <w:szCs w:val="32"/>
        </w:rPr>
        <w:t>Spaghetti Bolognese</w:t>
      </w:r>
      <w:r w:rsidRPr="008B4F13">
        <w:rPr>
          <w:rFonts w:ascii="Calibri Light" w:hAnsi="Calibri Light" w:cs="Calibri Light"/>
          <w:sz w:val="32"/>
          <w:szCs w:val="32"/>
        </w:rPr>
        <w:tab/>
        <w:t>5,90 €</w:t>
      </w:r>
    </w:p>
    <w:p w14:paraId="680DBF94" w14:textId="77777777" w:rsidR="00457B24" w:rsidRPr="008B4F13" w:rsidRDefault="00457B24" w:rsidP="00457B24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 w:rsidRPr="008B4F13">
        <w:rPr>
          <w:rFonts w:ascii="Calibri Light" w:hAnsi="Calibri Light" w:cs="Calibri Light"/>
          <w:sz w:val="32"/>
          <w:szCs w:val="32"/>
        </w:rPr>
        <w:t xml:space="preserve">Schweineschnitzel mit Pommes frites </w:t>
      </w:r>
      <w:r w:rsidRPr="008B4F13">
        <w:rPr>
          <w:rFonts w:ascii="Calibri Light" w:hAnsi="Calibri Light" w:cs="Calibri Light"/>
          <w:sz w:val="32"/>
          <w:szCs w:val="32"/>
        </w:rPr>
        <w:tab/>
        <w:t>5,20 €</w:t>
      </w:r>
    </w:p>
    <w:p w14:paraId="727B8EDE" w14:textId="77777777" w:rsidR="00457B24" w:rsidRDefault="00457B24" w:rsidP="00457B24">
      <w:pPr>
        <w:pStyle w:val="Listenabsatz"/>
        <w:numPr>
          <w:ilvl w:val="0"/>
          <w:numId w:val="27"/>
        </w:numPr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  <w:r w:rsidRPr="008B4F13">
        <w:rPr>
          <w:rFonts w:ascii="Calibri Light" w:hAnsi="Calibri Light" w:cs="Calibri Light"/>
          <w:sz w:val="32"/>
          <w:szCs w:val="32"/>
        </w:rPr>
        <w:t>Hähnchennuggets mit Kroketten und Apfelmus</w:t>
      </w:r>
      <w:r w:rsidRPr="008B4F13">
        <w:rPr>
          <w:rFonts w:ascii="Calibri Light" w:hAnsi="Calibri Light" w:cs="Calibri Light"/>
          <w:sz w:val="32"/>
          <w:szCs w:val="32"/>
        </w:rPr>
        <w:tab/>
        <w:t>5,20 €</w:t>
      </w:r>
    </w:p>
    <w:p w14:paraId="6C6B6D58" w14:textId="77777777" w:rsidR="0033306F" w:rsidRPr="00FC59A4" w:rsidRDefault="0033306F" w:rsidP="00FC59A4">
      <w:pPr>
        <w:pStyle w:val="Listenabsatz"/>
        <w:tabs>
          <w:tab w:val="left" w:pos="7938"/>
        </w:tabs>
        <w:rPr>
          <w:rFonts w:ascii="Calibri Light" w:hAnsi="Calibri Light" w:cs="Calibri Light"/>
          <w:sz w:val="32"/>
          <w:szCs w:val="32"/>
        </w:rPr>
      </w:pPr>
    </w:p>
    <w:sectPr w:rsidR="0033306F" w:rsidRPr="00FC59A4" w:rsidSect="002B5E4B">
      <w:pgSz w:w="11906" w:h="16838" w:code="9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2969" w14:textId="77777777" w:rsidR="00F03437" w:rsidRDefault="00F03437" w:rsidP="00DC3D67">
      <w:r>
        <w:separator/>
      </w:r>
    </w:p>
  </w:endnote>
  <w:endnote w:type="continuationSeparator" w:id="0">
    <w:p w14:paraId="09797207" w14:textId="77777777" w:rsidR="00F03437" w:rsidRDefault="00F03437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9ED0" w14:textId="77777777" w:rsidR="00F03437" w:rsidRDefault="00F03437" w:rsidP="00DC3D67">
      <w:r>
        <w:separator/>
      </w:r>
    </w:p>
  </w:footnote>
  <w:footnote w:type="continuationSeparator" w:id="0">
    <w:p w14:paraId="462D0777" w14:textId="77777777" w:rsidR="00F03437" w:rsidRDefault="00F03437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4" type="#_x0000_t75" style="width:11.25pt;height:11.25pt" o:bullet="t">
        <v:imagedata r:id="rId1" o:title="mso1C24"/>
      </v:shape>
    </w:pict>
  </w:numPicBullet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BB0456"/>
    <w:multiLevelType w:val="hybridMultilevel"/>
    <w:tmpl w:val="2700A46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8841FB"/>
    <w:multiLevelType w:val="hybridMultilevel"/>
    <w:tmpl w:val="34F647A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890FA4"/>
    <w:multiLevelType w:val="hybridMultilevel"/>
    <w:tmpl w:val="5B94B4C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693931"/>
    <w:multiLevelType w:val="hybridMultilevel"/>
    <w:tmpl w:val="CED448B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932F5D"/>
    <w:multiLevelType w:val="hybridMultilevel"/>
    <w:tmpl w:val="96060B18"/>
    <w:lvl w:ilvl="0" w:tplc="0407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EE7425A"/>
    <w:multiLevelType w:val="hybridMultilevel"/>
    <w:tmpl w:val="67580DE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23"/>
  </w:num>
  <w:num w:numId="25">
    <w:abstractNumId w:val="28"/>
  </w:num>
  <w:num w:numId="26">
    <w:abstractNumId w:val="24"/>
  </w:num>
  <w:num w:numId="27">
    <w:abstractNumId w:val="22"/>
  </w:num>
  <w:num w:numId="28">
    <w:abstractNumId w:val="13"/>
  </w:num>
  <w:num w:numId="29">
    <w:abstractNumId w:val="29"/>
  </w:num>
  <w:num w:numId="30">
    <w:abstractNumId w:val="20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1D"/>
    <w:rsid w:val="000E3EC0"/>
    <w:rsid w:val="00177487"/>
    <w:rsid w:val="00260A24"/>
    <w:rsid w:val="002B5E4B"/>
    <w:rsid w:val="0033306F"/>
    <w:rsid w:val="00443C71"/>
    <w:rsid w:val="00457B24"/>
    <w:rsid w:val="00474036"/>
    <w:rsid w:val="004C2AD0"/>
    <w:rsid w:val="004E108E"/>
    <w:rsid w:val="00645252"/>
    <w:rsid w:val="006829DE"/>
    <w:rsid w:val="006D3D74"/>
    <w:rsid w:val="006F010A"/>
    <w:rsid w:val="00797614"/>
    <w:rsid w:val="007F73C0"/>
    <w:rsid w:val="00801ED0"/>
    <w:rsid w:val="0083569A"/>
    <w:rsid w:val="0085367F"/>
    <w:rsid w:val="00883545"/>
    <w:rsid w:val="008B4F13"/>
    <w:rsid w:val="008B6E1B"/>
    <w:rsid w:val="0093311A"/>
    <w:rsid w:val="00942775"/>
    <w:rsid w:val="009C481D"/>
    <w:rsid w:val="009E07BB"/>
    <w:rsid w:val="00A22FF5"/>
    <w:rsid w:val="00A9204E"/>
    <w:rsid w:val="00AA6116"/>
    <w:rsid w:val="00B057EB"/>
    <w:rsid w:val="00B06201"/>
    <w:rsid w:val="00B54BE6"/>
    <w:rsid w:val="00BB74C7"/>
    <w:rsid w:val="00C63200"/>
    <w:rsid w:val="00D03C2E"/>
    <w:rsid w:val="00D4518F"/>
    <w:rsid w:val="00DC3D67"/>
    <w:rsid w:val="00E04D19"/>
    <w:rsid w:val="00E61F01"/>
    <w:rsid w:val="00EB190C"/>
    <w:rsid w:val="00EC0A00"/>
    <w:rsid w:val="00ED65DC"/>
    <w:rsid w:val="00ED7A4F"/>
    <w:rsid w:val="00EE21C8"/>
    <w:rsid w:val="00F03437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2D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2020-08-31T10:08:00Z</dcterms:created>
  <dcterms:modified xsi:type="dcterms:W3CDTF">2020-08-31T10:08:00Z</dcterms:modified>
</cp:coreProperties>
</file>